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B2" w:rsidRDefault="003E7AB2">
      <w:r>
        <w:t>Name: ______________________________________</w:t>
      </w:r>
      <w:r>
        <w:tab/>
        <w:t>Date: ________________</w:t>
      </w:r>
      <w:r>
        <w:tab/>
        <w:t>Period: _____</w:t>
      </w:r>
    </w:p>
    <w:p w:rsidR="003E7AB2" w:rsidRDefault="003E7AB2">
      <w:pPr>
        <w:jc w:val="center"/>
        <w:rPr>
          <w:b/>
          <w:bCs/>
        </w:rPr>
      </w:pPr>
    </w:p>
    <w:p w:rsidR="003E7AB2" w:rsidRDefault="003E7AB2">
      <w:pPr>
        <w:jc w:val="center"/>
        <w:rPr>
          <w:b/>
          <w:bCs/>
        </w:rPr>
      </w:pPr>
      <w:r>
        <w:rPr>
          <w:b/>
          <w:bCs/>
        </w:rPr>
        <w:t xml:space="preserve">Title:  </w:t>
      </w:r>
      <w:r w:rsidR="00F96E26">
        <w:rPr>
          <w:b/>
          <w:bCs/>
        </w:rPr>
        <w:t>Respiration</w:t>
      </w:r>
      <w:r>
        <w:rPr>
          <w:b/>
          <w:bCs/>
        </w:rPr>
        <w:t xml:space="preserve"> Lab</w:t>
      </w:r>
    </w:p>
    <w:p w:rsidR="00F96E26" w:rsidRDefault="00F96E26">
      <w:pPr>
        <w:jc w:val="center"/>
        <w:rPr>
          <w:b/>
          <w:bCs/>
        </w:rPr>
      </w:pPr>
    </w:p>
    <w:p w:rsidR="003E7AB2" w:rsidRPr="009B3C9F" w:rsidRDefault="003E7AB2">
      <w:pPr>
        <w:rPr>
          <w:b/>
          <w:i/>
          <w:iCs/>
        </w:rPr>
      </w:pPr>
      <w:r>
        <w:rPr>
          <w:i/>
          <w:iCs/>
          <w:u w:val="single"/>
        </w:rPr>
        <w:t>Directions</w:t>
      </w:r>
      <w:r>
        <w:rPr>
          <w:i/>
          <w:iCs/>
        </w:rPr>
        <w:t xml:space="preserve">:  Most parts of this lab report are to be written neatly on this sheet.  Each part will be checked for completion and stamped the day it is due, on this sheet of paper!  You will earn full credit for completing each section by the appropriate due date.  At the end you will use this to help you write your final lab report. </w:t>
      </w:r>
      <w:r w:rsidRPr="009B3C9F">
        <w:rPr>
          <w:b/>
          <w:i/>
          <w:iCs/>
        </w:rPr>
        <w:t>This paper will be turned in for a grade, separate from your final lab report grade.</w:t>
      </w:r>
    </w:p>
    <w:p w:rsidR="003E7AB2" w:rsidRPr="009B3C9F" w:rsidRDefault="003E7AB2">
      <w:pPr>
        <w:rPr>
          <w:b/>
          <w:i/>
          <w:iCs/>
        </w:rPr>
      </w:pPr>
    </w:p>
    <w:p w:rsidR="003E7AB2" w:rsidRDefault="003E7AB2">
      <w:r>
        <w:rPr>
          <w:b/>
          <w:bCs/>
        </w:rPr>
        <w:t>PART A: Testable Question</w:t>
      </w:r>
      <w:r w:rsidR="009B3C9F">
        <w:t>:  How does body position affect lung tidal volume?</w:t>
      </w:r>
    </w:p>
    <w:p w:rsidR="003E7AB2" w:rsidRDefault="003E7AB2"/>
    <w:p w:rsidR="003E7AB2" w:rsidRDefault="003E7AB2">
      <w:r>
        <w:t>Identify keywords or conditions that are necessary to test this question (i.e. variables)</w:t>
      </w:r>
    </w:p>
    <w:p w:rsidR="003E7AB2" w:rsidRDefault="003E7AB2"/>
    <w:p w:rsidR="003E7AB2" w:rsidRDefault="003E7AB2">
      <w:r>
        <w:t>________________________</w:t>
      </w:r>
      <w:r>
        <w:tab/>
        <w:t>________________________</w:t>
      </w:r>
      <w:r>
        <w:tab/>
        <w:t>________________________</w:t>
      </w:r>
    </w:p>
    <w:p w:rsidR="003E7AB2" w:rsidRDefault="003E7AB2"/>
    <w:p w:rsidR="003E7AB2" w:rsidRDefault="002F1AEC">
      <w:r w:rsidRPr="002F1AEC">
        <w:rPr>
          <w:noProof/>
          <w:szCs w:val="20"/>
        </w:rPr>
        <w:pict>
          <v:shapetype id="_x0000_t202" coordsize="21600,21600" o:spt="202" path="m,l,21600r21600,l21600,xe">
            <v:stroke joinstyle="miter"/>
            <v:path gradientshapeok="t" o:connecttype="rect"/>
          </v:shapetype>
          <v:shape id="Text Box 2" o:spid="_x0000_s1026" type="#_x0000_t202" style="position:absolute;margin-left:345.6pt;margin-top:5pt;width:178pt;height:30.8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">
            <v:textbox>
              <w:txbxContent>
                <w:p w:rsidR="003E7AB2" w:rsidRDefault="003E7AB2">
                  <w:r>
                    <w:t>Stamp:</w:t>
                  </w:r>
                </w:p>
              </w:txbxContent>
            </v:textbox>
          </v:shape>
        </w:pict>
      </w:r>
    </w:p>
    <w:p w:rsidR="003E7AB2" w:rsidRDefault="003E7AB2"/>
    <w:p w:rsidR="00A97E44" w:rsidRDefault="00A97E44"/>
    <w:p w:rsidR="003E7AB2" w:rsidRDefault="003E7AB2">
      <w:pPr>
        <w:rPr>
          <w:b/>
          <w:bCs/>
        </w:rPr>
      </w:pPr>
      <w:r>
        <w:rPr>
          <w:b/>
          <w:bCs/>
        </w:rPr>
        <w:t>PART B: Developing Background Questions</w:t>
      </w:r>
    </w:p>
    <w:p w:rsidR="003E7AB2" w:rsidRDefault="003E7AB2">
      <w:pPr>
        <w:rPr>
          <w:i/>
          <w:iCs/>
        </w:rPr>
      </w:pPr>
      <w:r>
        <w:rPr>
          <w:i/>
          <w:iCs/>
          <w:u w:val="single"/>
        </w:rPr>
        <w:t>Directions</w:t>
      </w:r>
      <w:r>
        <w:rPr>
          <w:i/>
          <w:iCs/>
        </w:rPr>
        <w:t xml:space="preserve">:  Using the keywords you listed in Part A develop some background questions related to the testable question above.  Record your questions in the chart below.  </w:t>
      </w:r>
    </w:p>
    <w:p w:rsidR="003E7AB2" w:rsidRDefault="003E7AB2">
      <w:pPr>
        <w:rPr>
          <w:i/>
          <w:iCs/>
        </w:rPr>
      </w:pPr>
    </w:p>
    <w:tbl>
      <w:tblPr>
        <w:tblW w:w="0" w:type="auto"/>
        <w:tblInd w:w="55" w:type="dxa"/>
        <w:tblLayout w:type="fixed"/>
        <w:tblCellMar>
          <w:top w:w="55" w:type="dxa"/>
          <w:left w:w="55" w:type="dxa"/>
          <w:bottom w:w="55" w:type="dxa"/>
          <w:right w:w="55" w:type="dxa"/>
        </w:tblCellMar>
        <w:tblLook w:val="0000"/>
      </w:tblPr>
      <w:tblGrid>
        <w:gridCol w:w="1875"/>
        <w:gridCol w:w="8100"/>
      </w:tblGrid>
      <w:tr w:rsidR="003E7AB2">
        <w:trPr>
          <w:trHeight w:val="276"/>
        </w:trPr>
        <w:tc>
          <w:tcPr>
            <w:tcW w:w="1875" w:type="dxa"/>
            <w:vMerge w:val="restart"/>
            <w:tcBorders>
              <w:top w:val="single" w:sz="1" w:space="0" w:color="000000"/>
              <w:left w:val="single" w:sz="1" w:space="0" w:color="000000"/>
              <w:bottom w:val="single" w:sz="1" w:space="0" w:color="000000"/>
            </w:tcBorders>
          </w:tcPr>
          <w:p w:rsidR="003E7AB2" w:rsidRDefault="003E7AB2">
            <w:pPr>
              <w:pStyle w:val="TableContents"/>
              <w:rPr>
                <w:b/>
                <w:bCs/>
              </w:rPr>
            </w:pPr>
            <w:r>
              <w:rPr>
                <w:b/>
                <w:bCs/>
              </w:rPr>
              <w:t>Question Word</w:t>
            </w:r>
          </w:p>
        </w:tc>
        <w:tc>
          <w:tcPr>
            <w:tcW w:w="8100" w:type="dxa"/>
            <w:vMerge w:val="restart"/>
            <w:tcBorders>
              <w:top w:val="single" w:sz="1" w:space="0" w:color="000000"/>
              <w:left w:val="single" w:sz="1" w:space="0" w:color="000000"/>
              <w:bottom w:val="single" w:sz="1" w:space="0" w:color="000000"/>
              <w:right w:val="single" w:sz="1" w:space="0" w:color="000000"/>
            </w:tcBorders>
          </w:tcPr>
          <w:p w:rsidR="003E7AB2" w:rsidRDefault="003E7AB2">
            <w:pPr>
              <w:pStyle w:val="TableContents"/>
              <w:rPr>
                <w:b/>
                <w:bCs/>
              </w:rPr>
            </w:pPr>
            <w:r>
              <w:rPr>
                <w:b/>
                <w:bCs/>
              </w:rPr>
              <w:t>Possible Question</w:t>
            </w:r>
          </w:p>
        </w:tc>
      </w:tr>
      <w:tr w:rsidR="003E7AB2">
        <w:trPr>
          <w:trHeight w:val="755"/>
        </w:trPr>
        <w:tc>
          <w:tcPr>
            <w:tcW w:w="1875" w:type="dxa"/>
            <w:vMerge w:val="restart"/>
            <w:tcBorders>
              <w:left w:val="single" w:sz="1" w:space="0" w:color="000000"/>
              <w:bottom w:val="single" w:sz="1" w:space="0" w:color="000000"/>
            </w:tcBorders>
          </w:tcPr>
          <w:p w:rsidR="003E7AB2" w:rsidRDefault="003E7AB2">
            <w:pPr>
              <w:pStyle w:val="TableContents"/>
            </w:pPr>
            <w:r>
              <w:t xml:space="preserve">Why </w:t>
            </w:r>
          </w:p>
        </w:tc>
        <w:tc>
          <w:tcPr>
            <w:tcW w:w="8100" w:type="dxa"/>
            <w:vMerge w:val="restart"/>
            <w:tcBorders>
              <w:left w:val="single" w:sz="1" w:space="0" w:color="000000"/>
              <w:bottom w:val="single" w:sz="1" w:space="0" w:color="000000"/>
              <w:right w:val="single" w:sz="1" w:space="0" w:color="000000"/>
            </w:tcBorders>
          </w:tcPr>
          <w:p w:rsidR="003E7AB2" w:rsidRDefault="002F78ED" w:rsidP="00710385">
            <w:pPr>
              <w:pStyle w:val="TableContents"/>
            </w:pPr>
            <w:r>
              <w:t>Ex:  Why does the diaphragm move during breathing?</w:t>
            </w:r>
          </w:p>
          <w:p w:rsidR="002F78ED" w:rsidRDefault="002F78ED" w:rsidP="00710385">
            <w:pPr>
              <w:pStyle w:val="TableContents"/>
            </w:pPr>
          </w:p>
          <w:p w:rsidR="003E7AB2" w:rsidRDefault="003E7AB2" w:rsidP="00710385">
            <w:pPr>
              <w:pStyle w:val="TableContents"/>
            </w:pPr>
            <w:r>
              <w:t>Why _____________________________________________________________?</w:t>
            </w:r>
          </w:p>
        </w:tc>
      </w:tr>
      <w:tr w:rsidR="003E7AB2">
        <w:trPr>
          <w:trHeight w:val="1375"/>
        </w:trPr>
        <w:tc>
          <w:tcPr>
            <w:tcW w:w="1875" w:type="dxa"/>
            <w:vMerge w:val="restart"/>
            <w:tcBorders>
              <w:left w:val="single" w:sz="1" w:space="0" w:color="000000"/>
              <w:bottom w:val="single" w:sz="1" w:space="0" w:color="000000"/>
            </w:tcBorders>
          </w:tcPr>
          <w:p w:rsidR="003E7AB2" w:rsidRDefault="003E7AB2">
            <w:pPr>
              <w:pStyle w:val="TableContents"/>
            </w:pPr>
            <w:r>
              <w:t>How</w:t>
            </w:r>
          </w:p>
        </w:tc>
        <w:tc>
          <w:tcPr>
            <w:tcW w:w="8100" w:type="dxa"/>
            <w:vMerge w:val="restart"/>
            <w:tcBorders>
              <w:left w:val="single" w:sz="1" w:space="0" w:color="000000"/>
              <w:bottom w:val="single" w:sz="1" w:space="0" w:color="000000"/>
              <w:right w:val="single" w:sz="1" w:space="0" w:color="000000"/>
            </w:tcBorders>
          </w:tcPr>
          <w:p w:rsidR="003E7AB2" w:rsidRDefault="002F78ED" w:rsidP="00710385">
            <w:pPr>
              <w:pStyle w:val="TableContents"/>
            </w:pPr>
            <w:r>
              <w:t>Ex: How do the lungs allow for gas exchange?</w:t>
            </w:r>
          </w:p>
          <w:p w:rsidR="002F78ED" w:rsidRDefault="002F78ED" w:rsidP="00710385">
            <w:pPr>
              <w:pStyle w:val="TableContents"/>
            </w:pPr>
          </w:p>
          <w:p w:rsidR="003E7AB2" w:rsidRDefault="003E7AB2" w:rsidP="00710385">
            <w:pPr>
              <w:pStyle w:val="TableContents"/>
            </w:pPr>
            <w:r>
              <w:t>How does _________________________________________________________?</w:t>
            </w:r>
          </w:p>
          <w:p w:rsidR="003E7AB2" w:rsidRDefault="003E7AB2" w:rsidP="00710385">
            <w:pPr>
              <w:pStyle w:val="TableContents"/>
            </w:pPr>
          </w:p>
          <w:p w:rsidR="003E7AB2" w:rsidRDefault="003E7AB2" w:rsidP="00710385">
            <w:pPr>
              <w:pStyle w:val="TableContents"/>
            </w:pPr>
            <w:r>
              <w:t>How does one measure ______________________________________________?</w:t>
            </w:r>
          </w:p>
          <w:p w:rsidR="003E7AB2" w:rsidRDefault="003E7AB2" w:rsidP="00710385">
            <w:pPr>
              <w:pStyle w:val="TableContents"/>
            </w:pPr>
          </w:p>
        </w:tc>
      </w:tr>
      <w:tr w:rsidR="003E7AB2" w:rsidTr="00542AE4">
        <w:trPr>
          <w:trHeight w:val="1277"/>
        </w:trPr>
        <w:tc>
          <w:tcPr>
            <w:tcW w:w="1875" w:type="dxa"/>
            <w:tcBorders>
              <w:left w:val="single" w:sz="1" w:space="0" w:color="000000"/>
              <w:bottom w:val="single" w:sz="1" w:space="0" w:color="000000"/>
            </w:tcBorders>
          </w:tcPr>
          <w:p w:rsidR="003E7AB2" w:rsidRDefault="003E7AB2">
            <w:pPr>
              <w:pStyle w:val="TableContents"/>
            </w:pPr>
            <w:r>
              <w:t>What</w:t>
            </w:r>
          </w:p>
        </w:tc>
        <w:tc>
          <w:tcPr>
            <w:tcW w:w="8100" w:type="dxa"/>
            <w:tcBorders>
              <w:left w:val="single" w:sz="1" w:space="0" w:color="000000"/>
              <w:bottom w:val="single" w:sz="1" w:space="0" w:color="000000"/>
              <w:right w:val="single" w:sz="1" w:space="0" w:color="000000"/>
            </w:tcBorders>
          </w:tcPr>
          <w:p w:rsidR="003E7AB2" w:rsidRDefault="002F78ED" w:rsidP="00710385">
            <w:pPr>
              <w:pStyle w:val="TableContents"/>
            </w:pPr>
            <w:r>
              <w:t>Ex:  What is the function of the respiratory system?</w:t>
            </w:r>
          </w:p>
          <w:p w:rsidR="002F78ED" w:rsidRDefault="002F78ED" w:rsidP="00710385">
            <w:pPr>
              <w:pStyle w:val="TableContents"/>
            </w:pPr>
          </w:p>
          <w:p w:rsidR="003E7AB2" w:rsidRDefault="003E7AB2" w:rsidP="00710385">
            <w:pPr>
              <w:pStyle w:val="TableContents"/>
            </w:pPr>
            <w:r>
              <w:t>What are characteristics of ___________________________________________?</w:t>
            </w:r>
          </w:p>
          <w:p w:rsidR="003E7AB2" w:rsidRDefault="003E7AB2" w:rsidP="00710385">
            <w:pPr>
              <w:pStyle w:val="TableContents"/>
            </w:pPr>
          </w:p>
          <w:p w:rsidR="00A249FB" w:rsidRDefault="00A249FB" w:rsidP="00710385">
            <w:pPr>
              <w:pStyle w:val="TableContents"/>
            </w:pPr>
            <w:r>
              <w:t>What affects _______________________________________________________?</w:t>
            </w:r>
          </w:p>
        </w:tc>
      </w:tr>
    </w:tbl>
    <w:p w:rsidR="00A97E44" w:rsidRDefault="00A97E44">
      <w:pPr>
        <w:rPr>
          <w:i/>
          <w:iCs/>
        </w:rPr>
      </w:pPr>
    </w:p>
    <w:p w:rsidR="003E7AB2" w:rsidRDefault="002F1AEC">
      <w:pPr>
        <w:rPr>
          <w:i/>
          <w:iCs/>
        </w:rPr>
      </w:pPr>
      <w:r w:rsidRPr="002F1AEC">
        <w:rPr>
          <w:i/>
          <w:noProof/>
          <w:szCs w:val="20"/>
        </w:rPr>
        <w:pict>
          <v:shape id="Text Box 3" o:spid="_x0000_s1027" type="#_x0000_t202" style="position:absolute;margin-left:345.5pt;margin-top:5.45pt;width:178pt;height:30.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">
            <v:textbox>
              <w:txbxContent>
                <w:p w:rsidR="003E7AB2" w:rsidRDefault="003E7AB2">
                  <w:r>
                    <w:t>Stamp:</w:t>
                  </w:r>
                </w:p>
              </w:txbxContent>
            </v:textbox>
          </v:shape>
        </w:pict>
      </w:r>
    </w:p>
    <w:p w:rsidR="003E7AB2" w:rsidRDefault="003E7AB2">
      <w:pPr>
        <w:rPr>
          <w:b/>
          <w:bCs/>
        </w:rPr>
      </w:pPr>
      <w:r>
        <w:rPr>
          <w:b/>
          <w:bCs/>
        </w:rPr>
        <w:br w:type="page"/>
      </w:r>
      <w:r>
        <w:rPr>
          <w:b/>
          <w:bCs/>
        </w:rPr>
        <w:lastRenderedPageBreak/>
        <w:t>PART C: Researching Answers to Your Questions</w:t>
      </w:r>
    </w:p>
    <w:p w:rsidR="003E7AB2" w:rsidRDefault="003E7AB2">
      <w:pPr>
        <w:rPr>
          <w:i/>
          <w:iCs/>
        </w:rPr>
      </w:pPr>
      <w:r>
        <w:rPr>
          <w:i/>
          <w:iCs/>
          <w:u w:val="single"/>
        </w:rPr>
        <w:t>Directions:</w:t>
      </w:r>
      <w:r w:rsidR="009C3934">
        <w:rPr>
          <w:i/>
          <w:iCs/>
        </w:rPr>
        <w:t xml:space="preserve"> Circle your best question</w:t>
      </w:r>
      <w:r>
        <w:rPr>
          <w:i/>
          <w:iCs/>
        </w:rPr>
        <w:t xml:space="preserve"> from Part B that </w:t>
      </w:r>
      <w:r w:rsidR="009C3934">
        <w:rPr>
          <w:i/>
          <w:iCs/>
        </w:rPr>
        <w:t>is</w:t>
      </w:r>
      <w:r>
        <w:rPr>
          <w:i/>
          <w:iCs/>
        </w:rPr>
        <w:t xml:space="preserve"> most relevant to the testable question (Part A).  While you read the attached background information, be sure to look for and record the answers to your questio</w:t>
      </w:r>
      <w:r w:rsidR="009C3934">
        <w:rPr>
          <w:i/>
          <w:iCs/>
        </w:rPr>
        <w:t xml:space="preserve">ns below.  Be sure to include an appropriate quote and citation in your answer. </w:t>
      </w:r>
    </w:p>
    <w:p w:rsidR="003E7AB2" w:rsidRDefault="003E7AB2">
      <w:pPr>
        <w:rPr>
          <w:i/>
          <w:iCs/>
        </w:rPr>
      </w:pPr>
    </w:p>
    <w:tbl>
      <w:tblPr>
        <w:tblW w:w="0" w:type="auto"/>
        <w:tblInd w:w="55" w:type="dxa"/>
        <w:tblLayout w:type="fixed"/>
        <w:tblCellMar>
          <w:top w:w="55" w:type="dxa"/>
          <w:left w:w="55" w:type="dxa"/>
          <w:bottom w:w="55" w:type="dxa"/>
          <w:right w:w="55" w:type="dxa"/>
        </w:tblCellMar>
        <w:tblLook w:val="0000"/>
      </w:tblPr>
      <w:tblGrid>
        <w:gridCol w:w="2895"/>
        <w:gridCol w:w="7080"/>
      </w:tblGrid>
      <w:tr w:rsidR="003E7AB2">
        <w:trPr>
          <w:trHeight w:val="276"/>
        </w:trPr>
        <w:tc>
          <w:tcPr>
            <w:tcW w:w="2895" w:type="dxa"/>
            <w:vMerge w:val="restart"/>
            <w:tcBorders>
              <w:top w:val="single" w:sz="1" w:space="0" w:color="000000"/>
              <w:left w:val="single" w:sz="1" w:space="0" w:color="000000"/>
              <w:bottom w:val="single" w:sz="1" w:space="0" w:color="000000"/>
            </w:tcBorders>
          </w:tcPr>
          <w:p w:rsidR="003E7AB2" w:rsidRDefault="003E7AB2">
            <w:pPr>
              <w:pStyle w:val="TableContents"/>
            </w:pPr>
            <w:r>
              <w:t>Question</w:t>
            </w:r>
          </w:p>
        </w:tc>
        <w:tc>
          <w:tcPr>
            <w:tcW w:w="7080" w:type="dxa"/>
            <w:vMerge w:val="restart"/>
            <w:tcBorders>
              <w:top w:val="single" w:sz="1" w:space="0" w:color="000000"/>
              <w:left w:val="single" w:sz="1" w:space="0" w:color="000000"/>
              <w:bottom w:val="single" w:sz="1" w:space="0" w:color="000000"/>
              <w:right w:val="single" w:sz="1" w:space="0" w:color="000000"/>
            </w:tcBorders>
          </w:tcPr>
          <w:p w:rsidR="003E7AB2" w:rsidRDefault="003E7AB2">
            <w:pPr>
              <w:pStyle w:val="TableContents"/>
            </w:pPr>
            <w:r>
              <w:t>Answer</w:t>
            </w:r>
          </w:p>
        </w:tc>
      </w:tr>
      <w:tr w:rsidR="003E7AB2">
        <w:trPr>
          <w:trHeight w:val="276"/>
        </w:trPr>
        <w:tc>
          <w:tcPr>
            <w:tcW w:w="2895" w:type="dxa"/>
            <w:vMerge w:val="restart"/>
            <w:tcBorders>
              <w:left w:val="single" w:sz="1" w:space="0" w:color="000000"/>
              <w:bottom w:val="single" w:sz="1" w:space="0" w:color="000000"/>
            </w:tcBorders>
          </w:tcPr>
          <w:p w:rsidR="003E7AB2" w:rsidRDefault="003E7AB2">
            <w:pPr>
              <w:pStyle w:val="TableContents"/>
            </w:pPr>
            <w:r>
              <w:t>1.</w:t>
            </w:r>
          </w:p>
          <w:p w:rsidR="003E7AB2" w:rsidRDefault="003E7AB2">
            <w:pPr>
              <w:pStyle w:val="TableContents"/>
            </w:pPr>
          </w:p>
          <w:p w:rsidR="003E7AB2" w:rsidRDefault="003E7AB2">
            <w:pPr>
              <w:pStyle w:val="TableContents"/>
            </w:pPr>
          </w:p>
          <w:p w:rsidR="003E7AB2" w:rsidRDefault="003E7AB2">
            <w:pPr>
              <w:pStyle w:val="TableContents"/>
            </w:pPr>
          </w:p>
          <w:p w:rsidR="003E7AB2" w:rsidRDefault="003E7AB2">
            <w:pPr>
              <w:pStyle w:val="TableContents"/>
            </w:pPr>
          </w:p>
          <w:p w:rsidR="003E7AB2" w:rsidRDefault="003E7AB2">
            <w:pPr>
              <w:pStyle w:val="TableContents"/>
            </w:pPr>
          </w:p>
          <w:p w:rsidR="003E7AB2" w:rsidRDefault="003E7AB2">
            <w:pPr>
              <w:pStyle w:val="TableContents"/>
            </w:pPr>
          </w:p>
          <w:p w:rsidR="003E7AB2" w:rsidRDefault="003E7AB2">
            <w:pPr>
              <w:pStyle w:val="TableContents"/>
            </w:pPr>
          </w:p>
          <w:p w:rsidR="003E7AB2" w:rsidRDefault="003E7AB2">
            <w:pPr>
              <w:pStyle w:val="TableContents"/>
            </w:pPr>
          </w:p>
          <w:p w:rsidR="003E7AB2" w:rsidRDefault="003E7AB2">
            <w:pPr>
              <w:pStyle w:val="TableContents"/>
            </w:pPr>
          </w:p>
        </w:tc>
        <w:tc>
          <w:tcPr>
            <w:tcW w:w="7080" w:type="dxa"/>
            <w:vMerge w:val="restart"/>
            <w:tcBorders>
              <w:left w:val="single" w:sz="1" w:space="0" w:color="000000"/>
              <w:bottom w:val="single" w:sz="1" w:space="0" w:color="000000"/>
              <w:right w:val="single" w:sz="1" w:space="0" w:color="000000"/>
            </w:tcBorders>
          </w:tcPr>
          <w:p w:rsidR="003E7AB2" w:rsidRDefault="003E7AB2">
            <w:pPr>
              <w:pStyle w:val="TableContents"/>
            </w:pPr>
            <w:r>
              <w:t>1.</w:t>
            </w:r>
          </w:p>
          <w:p w:rsidR="003E7AB2" w:rsidRDefault="003E7AB2">
            <w:pPr>
              <w:pStyle w:val="TableContents"/>
            </w:pPr>
          </w:p>
          <w:p w:rsidR="003E7AB2" w:rsidRDefault="003E7AB2">
            <w:pPr>
              <w:pStyle w:val="TableContents"/>
            </w:pPr>
          </w:p>
          <w:p w:rsidR="003E7AB2" w:rsidRDefault="003E7AB2">
            <w:pPr>
              <w:pStyle w:val="TableContents"/>
            </w:pPr>
          </w:p>
          <w:p w:rsidR="003E7AB2" w:rsidRDefault="003E7AB2">
            <w:pPr>
              <w:pStyle w:val="TableContents"/>
            </w:pPr>
          </w:p>
          <w:p w:rsidR="003E7AB2" w:rsidRDefault="003E7AB2">
            <w:pPr>
              <w:pStyle w:val="TableContents"/>
            </w:pPr>
          </w:p>
        </w:tc>
      </w:tr>
    </w:tbl>
    <w:p w:rsidR="003E7AB2" w:rsidRDefault="002F1AEC">
      <w:pPr>
        <w:rPr>
          <w:b/>
          <w:bCs/>
        </w:rPr>
      </w:pPr>
      <w:r w:rsidRPr="002F1AEC">
        <w:rPr>
          <w:i/>
          <w:noProof/>
          <w:szCs w:val="20"/>
        </w:rPr>
        <w:pict>
          <v:shape id="_x0000_s1028" type="#_x0000_t202" style="position:absolute;margin-left:339.05pt;margin-top:3.75pt;width:178pt;height:30.8pt;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">
            <v:textbox>
              <w:txbxContent>
                <w:p w:rsidR="009C3934" w:rsidRDefault="009C3934" w:rsidP="009C3934">
                  <w:r>
                    <w:t>Stamp:</w:t>
                  </w:r>
                </w:p>
              </w:txbxContent>
            </v:textbox>
          </v:shape>
        </w:pict>
      </w:r>
    </w:p>
    <w:p w:rsidR="009C3934" w:rsidRDefault="009C3934">
      <w:pPr>
        <w:rPr>
          <w:b/>
          <w:bCs/>
        </w:rPr>
      </w:pPr>
    </w:p>
    <w:p w:rsidR="009C3934" w:rsidRDefault="009C3934">
      <w:pPr>
        <w:rPr>
          <w:b/>
          <w:bCs/>
        </w:rPr>
      </w:pPr>
    </w:p>
    <w:p w:rsidR="003E7AB2" w:rsidRDefault="003E7AB2">
      <w:pPr>
        <w:rPr>
          <w:b/>
          <w:bCs/>
        </w:rPr>
      </w:pPr>
      <w:r>
        <w:rPr>
          <w:b/>
          <w:bCs/>
        </w:rPr>
        <w:t>PART D: Writing Your Essay (Review of Literature)</w:t>
      </w:r>
    </w:p>
    <w:p w:rsidR="003E7AB2" w:rsidRDefault="003E7AB2">
      <w:pPr>
        <w:rPr>
          <w:i/>
          <w:iCs/>
        </w:rPr>
      </w:pPr>
      <w:r>
        <w:rPr>
          <w:i/>
          <w:iCs/>
        </w:rPr>
        <w:t xml:space="preserve">Directions: Use the </w:t>
      </w:r>
      <w:r w:rsidR="00EE120A">
        <w:rPr>
          <w:i/>
          <w:iCs/>
        </w:rPr>
        <w:t xml:space="preserve">outline below to write a brief </w:t>
      </w:r>
      <w:r>
        <w:rPr>
          <w:i/>
          <w:iCs/>
        </w:rPr>
        <w:t>paragraph on</w:t>
      </w:r>
      <w:r w:rsidR="00F96E26">
        <w:rPr>
          <w:i/>
          <w:iCs/>
        </w:rPr>
        <w:t xml:space="preserve"> a</w:t>
      </w:r>
      <w:r>
        <w:rPr>
          <w:i/>
          <w:iCs/>
        </w:rPr>
        <w:t xml:space="preserve"> separate sheet of paper.</w:t>
      </w:r>
    </w:p>
    <w:p w:rsidR="003E7AB2" w:rsidRDefault="003E7AB2">
      <w:pPr>
        <w:rPr>
          <w:i/>
          <w:iCs/>
        </w:rPr>
      </w:pPr>
    </w:p>
    <w:p w:rsidR="003E7AB2" w:rsidRDefault="009C3934">
      <w:pPr>
        <w:numPr>
          <w:ilvl w:val="0"/>
          <w:numId w:val="1"/>
        </w:numPr>
      </w:pPr>
      <w:r>
        <w:t xml:space="preserve">Background Question </w:t>
      </w:r>
      <w:r w:rsidR="003E7AB2">
        <w:t xml:space="preserve"> (i.e. why, how, what, when, where)</w:t>
      </w:r>
    </w:p>
    <w:p w:rsidR="003E7AB2" w:rsidRDefault="003E7AB2">
      <w:pPr>
        <w:numPr>
          <w:ilvl w:val="1"/>
          <w:numId w:val="1"/>
        </w:numPr>
      </w:pPr>
      <w:r>
        <w:t>Main Idea (introduce and answer question)</w:t>
      </w:r>
    </w:p>
    <w:p w:rsidR="003E7AB2" w:rsidRDefault="003E7AB2">
      <w:pPr>
        <w:numPr>
          <w:ilvl w:val="1"/>
          <w:numId w:val="1"/>
        </w:numPr>
      </w:pPr>
      <w:r>
        <w:t>Evidence (answer found through research; paraphrased or directly quoted)</w:t>
      </w:r>
    </w:p>
    <w:p w:rsidR="003E7AB2" w:rsidRDefault="003E7AB2">
      <w:pPr>
        <w:numPr>
          <w:ilvl w:val="1"/>
          <w:numId w:val="1"/>
        </w:numPr>
      </w:pPr>
      <w:r>
        <w:t>Link (elaborate or make sure it is clearly explained)</w:t>
      </w:r>
    </w:p>
    <w:p w:rsidR="003E7AB2" w:rsidRDefault="003E7AB2">
      <w:pPr>
        <w:numPr>
          <w:ilvl w:val="1"/>
          <w:numId w:val="1"/>
        </w:numPr>
      </w:pPr>
      <w:r>
        <w:t>Conclusion (Summarize answer to question and transition to next question)</w:t>
      </w:r>
    </w:p>
    <w:p w:rsidR="003E7AB2" w:rsidRDefault="003E7AB2"/>
    <w:p w:rsidR="003E7AB2" w:rsidRDefault="003E7AB2">
      <w:pPr>
        <w:rPr>
          <w:i/>
          <w:iCs/>
        </w:rPr>
      </w:pPr>
      <w:r>
        <w:rPr>
          <w:i/>
          <w:iCs/>
        </w:rPr>
        <w:t>Things to Remember:</w:t>
      </w:r>
    </w:p>
    <w:p w:rsidR="003E7AB2" w:rsidRDefault="003E7AB2">
      <w:pPr>
        <w:numPr>
          <w:ilvl w:val="0"/>
          <w:numId w:val="2"/>
        </w:numPr>
        <w:rPr>
          <w:i/>
          <w:iCs/>
        </w:rPr>
      </w:pPr>
      <w:r>
        <w:rPr>
          <w:i/>
          <w:iCs/>
        </w:rPr>
        <w:t>3</w:t>
      </w:r>
      <w:r>
        <w:rPr>
          <w:i/>
          <w:iCs/>
          <w:vertAlign w:val="superscript"/>
        </w:rPr>
        <w:t>rd</w:t>
      </w:r>
      <w:r>
        <w:rPr>
          <w:i/>
          <w:iCs/>
        </w:rPr>
        <w:t xml:space="preserve"> person only (no I, me, you, we, us, our, etc)</w:t>
      </w:r>
    </w:p>
    <w:p w:rsidR="003E7AB2" w:rsidRDefault="003E7AB2">
      <w:pPr>
        <w:numPr>
          <w:ilvl w:val="0"/>
          <w:numId w:val="2"/>
        </w:numPr>
        <w:rPr>
          <w:i/>
          <w:iCs/>
        </w:rPr>
      </w:pPr>
      <w:r>
        <w:rPr>
          <w:i/>
          <w:iCs/>
        </w:rPr>
        <w:t>Direct quotes and paraphrased information must be cited. (ie. According to…, ___ states…, etc)</w:t>
      </w:r>
    </w:p>
    <w:p w:rsidR="003E7AB2" w:rsidRDefault="002F1AEC">
      <w:pPr>
        <w:rPr>
          <w:i/>
          <w:iCs/>
        </w:rPr>
      </w:pPr>
      <w:r w:rsidRPr="002F1AEC">
        <w:rPr>
          <w:i/>
          <w:noProof/>
          <w:szCs w:val="20"/>
        </w:rPr>
        <w:pict>
          <v:shape id="Text Box 4" o:spid="_x0000_s1029" type="#_x0000_t202" style="position:absolute;margin-left:347.8pt;margin-top:6.9pt;width:178pt;height:30.8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">
            <v:textbox>
              <w:txbxContent>
                <w:p w:rsidR="003E7AB2" w:rsidRDefault="003E7AB2">
                  <w:r>
                    <w:t>Stamp:</w:t>
                  </w:r>
                </w:p>
              </w:txbxContent>
            </v:textbox>
          </v:shape>
        </w:pict>
      </w:r>
    </w:p>
    <w:p w:rsidR="009B3C9F" w:rsidRDefault="009B3C9F">
      <w:pPr>
        <w:rPr>
          <w:b/>
          <w:bCs/>
        </w:rPr>
      </w:pPr>
    </w:p>
    <w:p w:rsidR="003E7AB2" w:rsidRDefault="009B3C9F">
      <w:r>
        <w:rPr>
          <w:b/>
          <w:bCs/>
          <w:noProof/>
        </w:rPr>
        <w:pict>
          <v:shape id="_x0000_s1036" type="#_x0000_t202" style="position:absolute;margin-left:347.8pt;margin-top:27.95pt;width:178pt;height:30.8pt;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">
            <v:textbox style="mso-next-textbox:#_x0000_s1036">
              <w:txbxContent>
                <w:p w:rsidR="009B3C9F" w:rsidRDefault="009B3C9F" w:rsidP="009B3C9F">
                  <w:r>
                    <w:t>Stamp:</w:t>
                  </w:r>
                </w:p>
              </w:txbxContent>
            </v:textbox>
          </v:shape>
        </w:pict>
      </w:r>
      <w:r w:rsidR="003E7AB2">
        <w:rPr>
          <w:b/>
          <w:bCs/>
        </w:rPr>
        <w:br w:type="page"/>
      </w:r>
      <w:r w:rsidRPr="009B3C9F">
        <w:rPr>
          <w:bCs/>
        </w:rPr>
        <w:t>N</w:t>
      </w:r>
      <w:r w:rsidR="003E7AB2">
        <w:t>ame: ______________________________________</w:t>
      </w:r>
      <w:r w:rsidR="003E7AB2">
        <w:tab/>
        <w:t>Date: ________________</w:t>
      </w:r>
      <w:r w:rsidR="003E7AB2">
        <w:tab/>
        <w:t>Period: _____</w:t>
      </w:r>
    </w:p>
    <w:p w:rsidR="003E7AB2" w:rsidRDefault="00A249FB">
      <w:pPr>
        <w:rPr>
          <w:bCs/>
        </w:rPr>
      </w:pPr>
      <w:r>
        <w:rPr>
          <w:bCs/>
        </w:rPr>
        <w:t>Respiration</w:t>
      </w:r>
      <w:r w:rsidR="003E7AB2">
        <w:rPr>
          <w:bCs/>
        </w:rPr>
        <w:t xml:space="preserve"> Lab (continued)</w:t>
      </w:r>
    </w:p>
    <w:p w:rsidR="003E7AB2" w:rsidRPr="0021217D" w:rsidRDefault="003E7AB2">
      <w:pPr>
        <w:rPr>
          <w:bCs/>
        </w:rPr>
      </w:pPr>
    </w:p>
    <w:p w:rsidR="003E7AB2" w:rsidRDefault="003E7AB2">
      <w:pPr>
        <w:rPr>
          <w:b/>
          <w:bCs/>
        </w:rPr>
      </w:pPr>
      <w:r>
        <w:rPr>
          <w:b/>
          <w:bCs/>
        </w:rPr>
        <w:t>PART E: Question and hypothesis</w:t>
      </w:r>
    </w:p>
    <w:p w:rsidR="003E7AB2" w:rsidRDefault="003E7AB2">
      <w:pPr>
        <w:rPr>
          <w:i/>
          <w:iCs/>
        </w:rPr>
      </w:pPr>
      <w:r w:rsidRPr="0021217D">
        <w:rPr>
          <w:i/>
          <w:iCs/>
          <w:u w:val="single"/>
        </w:rPr>
        <w:t>Directions</w:t>
      </w:r>
      <w:r>
        <w:rPr>
          <w:i/>
          <w:iCs/>
        </w:rPr>
        <w:t>:  Write a testable question.  Then use the testable question to write your hypothesis.</w:t>
      </w:r>
    </w:p>
    <w:p w:rsidR="003E7AB2" w:rsidRDefault="003E7AB2"/>
    <w:p w:rsidR="003E7AB2" w:rsidRDefault="003E7AB2" w:rsidP="00710385">
      <w:pPr>
        <w:numPr>
          <w:ilvl w:val="1"/>
          <w:numId w:val="2"/>
        </w:numPr>
      </w:pPr>
      <w:r>
        <w:t>Class testable question: _____________________________________________________________</w:t>
      </w:r>
    </w:p>
    <w:p w:rsidR="003E7AB2" w:rsidRDefault="003E7AB2" w:rsidP="00710385">
      <w:pPr>
        <w:ind w:left="360"/>
      </w:pPr>
    </w:p>
    <w:p w:rsidR="003E7AB2" w:rsidRDefault="003E7AB2" w:rsidP="00710385">
      <w:pPr>
        <w:ind w:left="360"/>
      </w:pPr>
      <w:r>
        <w:t>_________________________________________________________________________________</w:t>
      </w:r>
    </w:p>
    <w:p w:rsidR="003E7AB2" w:rsidRDefault="003E7AB2" w:rsidP="00710385"/>
    <w:p w:rsidR="003E7AB2" w:rsidRDefault="003E7AB2" w:rsidP="00710385">
      <w:pPr>
        <w:ind w:firstLine="360"/>
      </w:pPr>
      <w:r>
        <w:t>Independent variable(s): _____________________________________________________________</w:t>
      </w:r>
    </w:p>
    <w:p w:rsidR="003E7AB2" w:rsidRDefault="003E7AB2" w:rsidP="00710385">
      <w:pPr>
        <w:ind w:firstLine="360"/>
      </w:pPr>
    </w:p>
    <w:p w:rsidR="003E7AB2" w:rsidRDefault="003E7AB2" w:rsidP="00710385">
      <w:pPr>
        <w:ind w:firstLine="360"/>
      </w:pPr>
      <w:r>
        <w:t>Dependent variable: ________________________________________________________________</w:t>
      </w:r>
    </w:p>
    <w:p w:rsidR="009C3934" w:rsidRPr="009C3934" w:rsidRDefault="009C3934" w:rsidP="00710385"/>
    <w:p w:rsidR="003E7AB2" w:rsidRDefault="003E7AB2">
      <w:pPr>
        <w:numPr>
          <w:ilvl w:val="1"/>
          <w:numId w:val="2"/>
        </w:numPr>
      </w:pPr>
      <w:r>
        <w:t>Hypothesis:</w:t>
      </w:r>
    </w:p>
    <w:p w:rsidR="003E7AB2" w:rsidRDefault="003E7AB2" w:rsidP="00710385">
      <w:pPr>
        <w:ind w:firstLine="360"/>
      </w:pPr>
      <w:r>
        <w:t>If __________________________</w:t>
      </w:r>
      <w:r w:rsidR="009C3934">
        <w:t>___________</w:t>
      </w:r>
      <w:r>
        <w:t>_ t</w:t>
      </w:r>
      <w:r w:rsidR="009C3934">
        <w:t>hen ____________________________________</w:t>
      </w:r>
    </w:p>
    <w:p w:rsidR="003E7AB2" w:rsidRDefault="003E7AB2" w:rsidP="00710385">
      <w:pPr>
        <w:ind w:firstLine="360"/>
      </w:pPr>
      <w:r>
        <w:t xml:space="preserve">    (what you are doing; indep. var)</w:t>
      </w:r>
      <w:r>
        <w:tab/>
        <w:t xml:space="preserve"> (what you expect to see; dep. var)</w:t>
      </w:r>
      <w:r>
        <w:tab/>
      </w:r>
    </w:p>
    <w:p w:rsidR="003E7AB2" w:rsidRDefault="003E7AB2"/>
    <w:p w:rsidR="003E7AB2" w:rsidRDefault="009C3934" w:rsidP="00710385">
      <w:pPr>
        <w:ind w:left="360"/>
      </w:pPr>
      <w:r>
        <w:t xml:space="preserve">because </w:t>
      </w:r>
      <w:r w:rsidR="003E7AB2">
        <w:t>___________________________________________</w:t>
      </w:r>
      <w:r>
        <w:t>_______________________________</w:t>
      </w:r>
    </w:p>
    <w:p w:rsidR="003E7AB2" w:rsidRDefault="003E7AB2" w:rsidP="00710385">
      <w:pPr>
        <w:ind w:left="360"/>
      </w:pPr>
    </w:p>
    <w:p w:rsidR="003E7AB2" w:rsidRDefault="003E7AB2" w:rsidP="00710385">
      <w:pPr>
        <w:ind w:left="360"/>
      </w:pPr>
      <w:r>
        <w:t>_________________________________________________________________________________</w:t>
      </w:r>
    </w:p>
    <w:p w:rsidR="003E7AB2" w:rsidRPr="003309A2" w:rsidRDefault="002F1AEC">
      <w:r w:rsidRPr="002F1AEC">
        <w:rPr>
          <w:noProof/>
          <w:sz w:val="12"/>
          <w:szCs w:val="20"/>
        </w:rPr>
        <w:pict>
          <v:shape id="Text Box 5" o:spid="_x0000_s1030" type="#_x0000_t202" style="position:absolute;margin-left:350.9pt;margin-top:4.1pt;width:178pt;height:30.8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">
            <v:textbox>
              <w:txbxContent>
                <w:p w:rsidR="003E7AB2" w:rsidRDefault="003E7AB2">
                  <w:r>
                    <w:t>Stamp:</w:t>
                  </w:r>
                </w:p>
              </w:txbxContent>
            </v:textbox>
          </v:shape>
        </w:pict>
      </w:r>
    </w:p>
    <w:p w:rsidR="003E7AB2" w:rsidRPr="003309A2" w:rsidRDefault="003E7AB2"/>
    <w:p w:rsidR="003E7AB2" w:rsidRDefault="003E7AB2">
      <w:pPr>
        <w:rPr>
          <w:b/>
          <w:bCs/>
        </w:rPr>
      </w:pPr>
      <w:r>
        <w:rPr>
          <w:b/>
          <w:bCs/>
        </w:rPr>
        <w:t>PART F: Materials and Procedure</w:t>
      </w:r>
    </w:p>
    <w:p w:rsidR="003E7AB2" w:rsidRDefault="003E7AB2">
      <w:pPr>
        <w:rPr>
          <w:i/>
          <w:iCs/>
        </w:rPr>
      </w:pPr>
      <w:r w:rsidRPr="0021217D">
        <w:rPr>
          <w:i/>
          <w:iCs/>
          <w:u w:val="single"/>
        </w:rPr>
        <w:t>Directions</w:t>
      </w:r>
      <w:r>
        <w:rPr>
          <w:i/>
          <w:iCs/>
        </w:rPr>
        <w:t>: Using the list of materials provided by the teacher write your materials list below:</w:t>
      </w:r>
    </w:p>
    <w:p w:rsidR="003E7AB2" w:rsidRDefault="003E7AB2"/>
    <w:p w:rsidR="003E7AB2" w:rsidRDefault="003E7AB2"/>
    <w:p w:rsidR="003E7AB2" w:rsidRDefault="003E7AB2"/>
    <w:p w:rsidR="003E7AB2" w:rsidRDefault="003E7AB2"/>
    <w:p w:rsidR="009C3934" w:rsidRDefault="009C3934"/>
    <w:p w:rsidR="003E7AB2" w:rsidRDefault="003E7AB2" w:rsidP="00710385">
      <w:pPr>
        <w:rPr>
          <w:i/>
          <w:iCs/>
        </w:rPr>
      </w:pPr>
      <w:r w:rsidRPr="0021217D">
        <w:rPr>
          <w:i/>
          <w:iCs/>
          <w:u w:val="single"/>
        </w:rPr>
        <w:t>Directions</w:t>
      </w:r>
      <w:r>
        <w:rPr>
          <w:i/>
          <w:iCs/>
        </w:rPr>
        <w:t xml:space="preserve">:  </w:t>
      </w:r>
      <w:r w:rsidR="009C3934">
        <w:rPr>
          <w:i/>
          <w:iCs/>
        </w:rPr>
        <w:t>Write a</w:t>
      </w:r>
      <w:r>
        <w:rPr>
          <w:i/>
          <w:iCs/>
        </w:rPr>
        <w:t xml:space="preserve"> procedure that you should use to test the testable question. </w:t>
      </w:r>
    </w:p>
    <w:p w:rsidR="003E7AB2" w:rsidRDefault="003E7AB2" w:rsidP="00710385"/>
    <w:tbl>
      <w:tblPr>
        <w:tblStyle w:val="TableGrid"/>
        <w:tblW w:w="0" w:type="auto"/>
        <w:tblLook w:val="00A0"/>
      </w:tblPr>
      <w:tblGrid>
        <w:gridCol w:w="10296"/>
      </w:tblGrid>
      <w:tr w:rsidR="009C3934" w:rsidTr="009B77D3">
        <w:tc>
          <w:tcPr>
            <w:tcW w:w="10296" w:type="dxa"/>
            <w:vAlign w:val="center"/>
          </w:tcPr>
          <w:p w:rsidR="009C3934" w:rsidRDefault="009C3934" w:rsidP="00710385">
            <w:pPr>
              <w:jc w:val="center"/>
            </w:pPr>
            <w:r>
              <w:t>Procedure</w:t>
            </w:r>
          </w:p>
        </w:tc>
      </w:tr>
      <w:tr w:rsidR="009C3934" w:rsidTr="00B01765">
        <w:trPr>
          <w:trHeight w:val="3788"/>
        </w:trPr>
        <w:tc>
          <w:tcPr>
            <w:tcW w:w="10296" w:type="dxa"/>
          </w:tcPr>
          <w:p w:rsidR="009C3934" w:rsidRDefault="009C3934" w:rsidP="00710385"/>
        </w:tc>
      </w:tr>
    </w:tbl>
    <w:p w:rsidR="009C3934" w:rsidRDefault="002F1AEC" w:rsidP="00710385">
      <w:pPr>
        <w:rPr>
          <w:b/>
        </w:rPr>
      </w:pPr>
      <w:r w:rsidRPr="002F1AEC">
        <w:rPr>
          <w:i/>
          <w:noProof/>
          <w:szCs w:val="20"/>
        </w:rPr>
        <w:pict>
          <v:shape id="_x0000_s1031" type="#_x0000_t202" style="position:absolute;margin-left:352.9pt;margin-top:6.2pt;width:178pt;height:30.8pt;z-index:2516638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">
            <v:textbox>
              <w:txbxContent>
                <w:p w:rsidR="009C3934" w:rsidRDefault="009C3934" w:rsidP="009C3934">
                  <w:r>
                    <w:t>Stamp:</w:t>
                  </w:r>
                </w:p>
              </w:txbxContent>
            </v:textbox>
          </v:shape>
        </w:pict>
      </w:r>
    </w:p>
    <w:p w:rsidR="009C3934" w:rsidRDefault="009C3934" w:rsidP="00710385">
      <w:pPr>
        <w:rPr>
          <w:b/>
        </w:rPr>
      </w:pPr>
    </w:p>
    <w:p w:rsidR="003E7AB2" w:rsidRDefault="003E7AB2" w:rsidP="00710385">
      <w:pPr>
        <w:rPr>
          <w:b/>
        </w:rPr>
      </w:pPr>
      <w:r>
        <w:rPr>
          <w:b/>
        </w:rPr>
        <w:t>PART G: Results</w:t>
      </w:r>
    </w:p>
    <w:p w:rsidR="003E7AB2" w:rsidRPr="009C3934" w:rsidRDefault="003E7AB2" w:rsidP="00710385">
      <w:pPr>
        <w:numPr>
          <w:ilvl w:val="2"/>
          <w:numId w:val="2"/>
        </w:numPr>
      </w:pPr>
      <w:r w:rsidRPr="003309A2">
        <w:rPr>
          <w:u w:val="single"/>
        </w:rPr>
        <w:t>Data Table</w:t>
      </w:r>
      <w:r w:rsidRPr="003309A2">
        <w:t xml:space="preserve">: </w:t>
      </w:r>
      <w:r w:rsidR="009C3934">
        <w:rPr>
          <w:i/>
        </w:rPr>
        <w:t xml:space="preserve">Create a data table for the experiment. </w:t>
      </w:r>
    </w:p>
    <w:p w:rsidR="009C3934" w:rsidRDefault="009C3934" w:rsidP="009C3934">
      <w:pPr>
        <w:ind w:left="360"/>
        <w:rPr>
          <w:u w:val="single"/>
        </w:rPr>
      </w:pPr>
    </w:p>
    <w:p w:rsidR="009C3934" w:rsidRDefault="009C3934" w:rsidP="009C3934">
      <w:pPr>
        <w:ind w:left="360"/>
        <w:rPr>
          <w:u w:val="single"/>
        </w:rPr>
      </w:pPr>
    </w:p>
    <w:p w:rsidR="009C3934" w:rsidRDefault="009C3934" w:rsidP="009C3934">
      <w:pPr>
        <w:ind w:left="360"/>
        <w:rPr>
          <w:u w:val="single"/>
        </w:rPr>
      </w:pPr>
    </w:p>
    <w:p w:rsidR="009C3934" w:rsidRDefault="009C3934" w:rsidP="009C3934">
      <w:pPr>
        <w:ind w:left="360"/>
        <w:rPr>
          <w:u w:val="single"/>
        </w:rPr>
      </w:pPr>
    </w:p>
    <w:p w:rsidR="009C3934" w:rsidRDefault="009C3934" w:rsidP="00EE120A">
      <w:pPr>
        <w:rPr>
          <w:u w:val="single"/>
        </w:rPr>
      </w:pPr>
    </w:p>
    <w:p w:rsidR="009C3934" w:rsidRDefault="002F1AEC" w:rsidP="009C3934">
      <w:pPr>
        <w:ind w:left="360"/>
        <w:rPr>
          <w:u w:val="single"/>
        </w:rPr>
      </w:pPr>
      <w:r w:rsidRPr="002F1AEC">
        <w:rPr>
          <w:i/>
          <w:noProof/>
          <w:szCs w:val="20"/>
        </w:rPr>
        <w:pict>
          <v:shape id="_x0000_s1032" type="#_x0000_t202" style="position:absolute;left:0;text-align:left;margin-left:334.95pt;margin-top:4.8pt;width:178pt;height:30.8pt;z-index:251667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">
            <v:textbox>
              <w:txbxContent>
                <w:p w:rsidR="00EE120A" w:rsidRDefault="00EE120A" w:rsidP="00EE120A">
                  <w:r>
                    <w:t>Stamp:</w:t>
                  </w:r>
                </w:p>
              </w:txbxContent>
            </v:textbox>
          </v:shape>
        </w:pict>
      </w:r>
    </w:p>
    <w:p w:rsidR="009C3934" w:rsidRPr="003309A2" w:rsidRDefault="009C3934" w:rsidP="009C3934">
      <w:pPr>
        <w:ind w:left="360"/>
      </w:pPr>
    </w:p>
    <w:p w:rsidR="003E7AB2" w:rsidRPr="003309A2" w:rsidRDefault="003E7AB2" w:rsidP="00710385"/>
    <w:p w:rsidR="003E7AB2" w:rsidRPr="003309A2" w:rsidRDefault="003E7AB2" w:rsidP="00710385">
      <w:pPr>
        <w:numPr>
          <w:ilvl w:val="2"/>
          <w:numId w:val="2"/>
        </w:numPr>
        <w:tabs>
          <w:tab w:val="num" w:pos="1440"/>
        </w:tabs>
        <w:rPr>
          <w:u w:val="single"/>
        </w:rPr>
      </w:pPr>
      <w:r w:rsidRPr="003309A2">
        <w:rPr>
          <w:u w:val="single"/>
        </w:rPr>
        <w:t>Graph</w:t>
      </w:r>
      <w:r w:rsidRPr="003309A2">
        <w:t xml:space="preserve">: </w:t>
      </w:r>
      <w:r w:rsidRPr="003309A2">
        <w:rPr>
          <w:i/>
        </w:rPr>
        <w:t>Create a graph based on the data on a separate sheet of paper (preferably graph paper)</w:t>
      </w:r>
    </w:p>
    <w:p w:rsidR="003E7AB2" w:rsidRDefault="003E7AB2" w:rsidP="00710385">
      <w:pPr>
        <w:tabs>
          <w:tab w:val="num" w:pos="1440"/>
        </w:tabs>
        <w:rPr>
          <w:u w:val="single"/>
        </w:rPr>
      </w:pPr>
    </w:p>
    <w:p w:rsidR="009C3934" w:rsidRDefault="009C3934" w:rsidP="00710385">
      <w:pPr>
        <w:tabs>
          <w:tab w:val="num" w:pos="1440"/>
        </w:tabs>
        <w:rPr>
          <w:u w:val="single"/>
        </w:rPr>
      </w:pPr>
    </w:p>
    <w:p w:rsidR="009C3934" w:rsidRDefault="009C3934" w:rsidP="00710385">
      <w:pPr>
        <w:tabs>
          <w:tab w:val="num" w:pos="1440"/>
        </w:tabs>
        <w:rPr>
          <w:u w:val="single"/>
        </w:rPr>
      </w:pPr>
    </w:p>
    <w:p w:rsidR="009C3934" w:rsidRDefault="009C3934" w:rsidP="00710385">
      <w:pPr>
        <w:tabs>
          <w:tab w:val="num" w:pos="1440"/>
        </w:tabs>
        <w:rPr>
          <w:u w:val="single"/>
        </w:rPr>
      </w:pPr>
    </w:p>
    <w:p w:rsidR="009C3934" w:rsidRDefault="009C3934" w:rsidP="00710385">
      <w:pPr>
        <w:tabs>
          <w:tab w:val="num" w:pos="1440"/>
        </w:tabs>
        <w:rPr>
          <w:u w:val="single"/>
        </w:rPr>
      </w:pPr>
    </w:p>
    <w:p w:rsidR="009C3934" w:rsidRDefault="009C3934" w:rsidP="00710385">
      <w:pPr>
        <w:tabs>
          <w:tab w:val="num" w:pos="1440"/>
        </w:tabs>
        <w:rPr>
          <w:u w:val="single"/>
        </w:rPr>
      </w:pPr>
    </w:p>
    <w:p w:rsidR="009C3934" w:rsidRDefault="009C3934" w:rsidP="00710385">
      <w:pPr>
        <w:tabs>
          <w:tab w:val="num" w:pos="1440"/>
        </w:tabs>
        <w:rPr>
          <w:u w:val="single"/>
        </w:rPr>
      </w:pPr>
    </w:p>
    <w:p w:rsidR="009C3934" w:rsidRDefault="009C3934" w:rsidP="00710385">
      <w:pPr>
        <w:tabs>
          <w:tab w:val="num" w:pos="1440"/>
        </w:tabs>
        <w:rPr>
          <w:u w:val="single"/>
        </w:rPr>
      </w:pPr>
    </w:p>
    <w:p w:rsidR="009C3934" w:rsidRDefault="009C3934" w:rsidP="00710385">
      <w:pPr>
        <w:tabs>
          <w:tab w:val="num" w:pos="1440"/>
        </w:tabs>
        <w:rPr>
          <w:u w:val="single"/>
        </w:rPr>
      </w:pPr>
    </w:p>
    <w:p w:rsidR="00EE120A" w:rsidRDefault="00EE120A" w:rsidP="00710385">
      <w:pPr>
        <w:tabs>
          <w:tab w:val="num" w:pos="1440"/>
        </w:tabs>
        <w:rPr>
          <w:u w:val="single"/>
        </w:rPr>
      </w:pPr>
    </w:p>
    <w:p w:rsidR="00EE120A" w:rsidRDefault="00EE120A" w:rsidP="00710385">
      <w:pPr>
        <w:tabs>
          <w:tab w:val="num" w:pos="1440"/>
        </w:tabs>
        <w:rPr>
          <w:u w:val="single"/>
        </w:rPr>
      </w:pPr>
    </w:p>
    <w:p w:rsidR="00EE120A" w:rsidRDefault="00EE120A" w:rsidP="00710385">
      <w:pPr>
        <w:tabs>
          <w:tab w:val="num" w:pos="1440"/>
        </w:tabs>
        <w:rPr>
          <w:u w:val="single"/>
        </w:rPr>
      </w:pPr>
      <w:bookmarkStart w:id="0" w:name="_GoBack"/>
      <w:bookmarkEnd w:id="0"/>
    </w:p>
    <w:p w:rsidR="009C3934" w:rsidRDefault="009C3934" w:rsidP="00710385">
      <w:pPr>
        <w:tabs>
          <w:tab w:val="num" w:pos="1440"/>
        </w:tabs>
        <w:rPr>
          <w:u w:val="single"/>
        </w:rPr>
      </w:pPr>
    </w:p>
    <w:p w:rsidR="009C3934" w:rsidRDefault="009C3934" w:rsidP="00710385">
      <w:pPr>
        <w:tabs>
          <w:tab w:val="num" w:pos="1440"/>
        </w:tabs>
        <w:rPr>
          <w:u w:val="single"/>
        </w:rPr>
      </w:pPr>
    </w:p>
    <w:p w:rsidR="009C3934" w:rsidRDefault="009C3934" w:rsidP="00710385">
      <w:pPr>
        <w:tabs>
          <w:tab w:val="num" w:pos="1440"/>
        </w:tabs>
        <w:rPr>
          <w:u w:val="single"/>
        </w:rPr>
      </w:pPr>
    </w:p>
    <w:p w:rsidR="009C3934" w:rsidRPr="003309A2" w:rsidRDefault="002F1AEC" w:rsidP="00710385">
      <w:pPr>
        <w:tabs>
          <w:tab w:val="num" w:pos="1440"/>
        </w:tabs>
        <w:rPr>
          <w:u w:val="single"/>
        </w:rPr>
      </w:pPr>
      <w:r w:rsidRPr="002F1AEC">
        <w:rPr>
          <w:noProof/>
          <w:szCs w:val="20"/>
          <w:u w:val="single"/>
        </w:rPr>
        <w:pict>
          <v:shape id="Text Box 6" o:spid="_x0000_s1033" type="#_x0000_t202" style="position:absolute;margin-left:343.65pt;margin-top:10.65pt;width:178pt;height:30.8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">
            <v:textbox>
              <w:txbxContent>
                <w:p w:rsidR="003E7AB2" w:rsidRDefault="003E7AB2">
                  <w:r>
                    <w:t>Stamp:</w:t>
                  </w:r>
                </w:p>
              </w:txbxContent>
            </v:textbox>
          </v:shape>
        </w:pict>
      </w:r>
    </w:p>
    <w:p w:rsidR="003E7AB2" w:rsidRPr="003309A2" w:rsidRDefault="003E7AB2" w:rsidP="00710385">
      <w:pPr>
        <w:ind w:left="1260"/>
      </w:pPr>
    </w:p>
    <w:p w:rsidR="003E7AB2" w:rsidRPr="003309A2" w:rsidRDefault="003E7AB2" w:rsidP="00710385">
      <w:pPr>
        <w:rPr>
          <w:u w:val="single"/>
        </w:rPr>
      </w:pPr>
    </w:p>
    <w:p w:rsidR="003E7AB2" w:rsidRPr="003309A2" w:rsidRDefault="003E7AB2" w:rsidP="00710385">
      <w:pPr>
        <w:rPr>
          <w:b/>
        </w:rPr>
      </w:pPr>
      <w:r w:rsidRPr="003309A2">
        <w:rPr>
          <w:b/>
        </w:rPr>
        <w:t>PART H: Conclusion</w:t>
      </w:r>
    </w:p>
    <w:p w:rsidR="003E7AB2" w:rsidRPr="003309A2" w:rsidRDefault="003E7AB2" w:rsidP="00710385">
      <w:pPr>
        <w:rPr>
          <w:i/>
        </w:rPr>
      </w:pPr>
      <w:r w:rsidRPr="003309A2">
        <w:rPr>
          <w:i/>
          <w:u w:val="single"/>
        </w:rPr>
        <w:t>Directions</w:t>
      </w:r>
      <w:r w:rsidRPr="003309A2">
        <w:rPr>
          <w:i/>
        </w:rPr>
        <w:t>: Write your conclusion on a separate sheet of paper, using the following outline.</w:t>
      </w:r>
    </w:p>
    <w:p w:rsidR="003E7AB2" w:rsidRPr="003309A2" w:rsidRDefault="003E7AB2" w:rsidP="00710385">
      <w:pPr>
        <w:numPr>
          <w:ilvl w:val="0"/>
          <w:numId w:val="8"/>
        </w:numPr>
      </w:pPr>
      <w:r w:rsidRPr="003309A2">
        <w:t>Main Idea – state your hypothesis and whether it was supported or not supported by your experiment</w:t>
      </w:r>
    </w:p>
    <w:p w:rsidR="003E7AB2" w:rsidRPr="003309A2" w:rsidRDefault="003E7AB2" w:rsidP="00710385">
      <w:pPr>
        <w:numPr>
          <w:ilvl w:val="0"/>
          <w:numId w:val="8"/>
        </w:numPr>
      </w:pPr>
      <w:r w:rsidRPr="003309A2">
        <w:t>Evidence – provide numerical evidence and be sure to compare different data from different variables</w:t>
      </w:r>
    </w:p>
    <w:p w:rsidR="003E7AB2" w:rsidRPr="003309A2" w:rsidRDefault="002F1AEC" w:rsidP="00710385">
      <w:pPr>
        <w:numPr>
          <w:ilvl w:val="0"/>
          <w:numId w:val="8"/>
        </w:numPr>
      </w:pPr>
      <w:r w:rsidRPr="002F1AEC">
        <w:rPr>
          <w:noProof/>
          <w:szCs w:val="20"/>
          <w:u w:val="single"/>
        </w:rPr>
        <w:pict>
          <v:shape id="_x0000_s1034" type="#_x0000_t202" style="position:absolute;left:0;text-align:left;margin-left:341pt;margin-top:26.45pt;width:178pt;height:30.8pt;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">
            <v:textbox>
              <w:txbxContent>
                <w:p w:rsidR="00DF3A6C" w:rsidRDefault="00DF3A6C" w:rsidP="00DF3A6C">
                  <w:r>
                    <w:t>Stamp:</w:t>
                  </w:r>
                </w:p>
              </w:txbxContent>
            </v:textbox>
          </v:shape>
        </w:pict>
      </w:r>
      <w:r w:rsidR="003E7AB2" w:rsidRPr="003309A2">
        <w:t>Link – make a connection between what you found in your evidence and what you found in your background research</w:t>
      </w:r>
    </w:p>
    <w:p w:rsidR="003E7AB2" w:rsidRPr="003309A2" w:rsidRDefault="003E7AB2" w:rsidP="00710385">
      <w:pPr>
        <w:numPr>
          <w:ilvl w:val="0"/>
          <w:numId w:val="8"/>
        </w:numPr>
      </w:pPr>
      <w:r w:rsidRPr="003309A2">
        <w:t>Conclusion – summarize your findings</w:t>
      </w:r>
    </w:p>
    <w:p w:rsidR="00DF3A6C" w:rsidRPr="003309A2" w:rsidRDefault="00DF3A6C" w:rsidP="00710385"/>
    <w:p w:rsidR="003E7AB2" w:rsidRPr="003309A2" w:rsidRDefault="003E7AB2" w:rsidP="00710385">
      <w:pPr>
        <w:rPr>
          <w:b/>
        </w:rPr>
      </w:pPr>
      <w:r w:rsidRPr="003309A2">
        <w:rPr>
          <w:b/>
        </w:rPr>
        <w:t>PART I: Final Draft</w:t>
      </w:r>
    </w:p>
    <w:p w:rsidR="003E7AB2" w:rsidRPr="003309A2" w:rsidRDefault="003E7AB2" w:rsidP="00710385">
      <w:pPr>
        <w:rPr>
          <w:i/>
        </w:rPr>
      </w:pPr>
      <w:r w:rsidRPr="003309A2">
        <w:rPr>
          <w:i/>
          <w:u w:val="single"/>
        </w:rPr>
        <w:t>Directions</w:t>
      </w:r>
      <w:r w:rsidRPr="003309A2">
        <w:rPr>
          <w:i/>
        </w:rPr>
        <w:t>: Using all the things that you have completed from this worksheet, write (or type) your final draft neatly in the following order.</w:t>
      </w:r>
    </w:p>
    <w:p w:rsidR="003E7AB2" w:rsidRPr="003309A2" w:rsidRDefault="003E7AB2" w:rsidP="00710385">
      <w:pPr>
        <w:numPr>
          <w:ilvl w:val="0"/>
          <w:numId w:val="9"/>
        </w:numPr>
      </w:pPr>
      <w:r w:rsidRPr="003309A2">
        <w:t>Title – from the top of your worksheet</w:t>
      </w:r>
    </w:p>
    <w:p w:rsidR="003E7AB2" w:rsidRPr="003309A2" w:rsidRDefault="003E7AB2" w:rsidP="00710385">
      <w:pPr>
        <w:numPr>
          <w:ilvl w:val="0"/>
          <w:numId w:val="9"/>
        </w:numPr>
      </w:pPr>
      <w:r w:rsidRPr="003309A2">
        <w:t>Purpose</w:t>
      </w:r>
      <w:r w:rsidR="00EE120A">
        <w:t xml:space="preserve"> – testable question from Part E</w:t>
      </w:r>
    </w:p>
    <w:p w:rsidR="003E7AB2" w:rsidRPr="003309A2" w:rsidRDefault="003E7AB2" w:rsidP="00710385">
      <w:pPr>
        <w:numPr>
          <w:ilvl w:val="0"/>
          <w:numId w:val="9"/>
        </w:numPr>
      </w:pPr>
      <w:r w:rsidRPr="003309A2">
        <w:t>Hypothesis – Part E</w:t>
      </w:r>
    </w:p>
    <w:p w:rsidR="003E7AB2" w:rsidRPr="003309A2" w:rsidRDefault="003E7AB2" w:rsidP="00710385">
      <w:pPr>
        <w:numPr>
          <w:ilvl w:val="0"/>
          <w:numId w:val="9"/>
        </w:numPr>
      </w:pPr>
      <w:r w:rsidRPr="003309A2">
        <w:t>Background Information – essay from Part D</w:t>
      </w:r>
    </w:p>
    <w:p w:rsidR="003E7AB2" w:rsidRPr="003309A2" w:rsidRDefault="003E7AB2" w:rsidP="00710385">
      <w:pPr>
        <w:numPr>
          <w:ilvl w:val="0"/>
          <w:numId w:val="9"/>
        </w:numPr>
      </w:pPr>
      <w:r w:rsidRPr="003309A2">
        <w:t>Materials and Procedure – Part F</w:t>
      </w:r>
    </w:p>
    <w:p w:rsidR="003E7AB2" w:rsidRPr="003309A2" w:rsidRDefault="00EE120A" w:rsidP="00710385">
      <w:pPr>
        <w:numPr>
          <w:ilvl w:val="0"/>
          <w:numId w:val="9"/>
        </w:numPr>
      </w:pPr>
      <w:r>
        <w:t xml:space="preserve">Results – data table and graph </w:t>
      </w:r>
      <w:r w:rsidR="003E7AB2" w:rsidRPr="003309A2">
        <w:t>from Part G</w:t>
      </w:r>
    </w:p>
    <w:p w:rsidR="003E7AB2" w:rsidRPr="003309A2" w:rsidRDefault="003E7AB2" w:rsidP="00710385">
      <w:pPr>
        <w:numPr>
          <w:ilvl w:val="0"/>
          <w:numId w:val="9"/>
        </w:numPr>
      </w:pPr>
      <w:r w:rsidRPr="003309A2">
        <w:t>Conclusion – Part H</w:t>
      </w:r>
    </w:p>
    <w:sectPr w:rsidR="003E7AB2" w:rsidRPr="003309A2" w:rsidSect="00710385">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67" w:rsidRDefault="00737F67">
      <w:r>
        <w:separator/>
      </w:r>
    </w:p>
  </w:endnote>
  <w:endnote w:type="continuationSeparator" w:id="0">
    <w:p w:rsidR="00737F67" w:rsidRDefault="00737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B2" w:rsidRPr="0021217D" w:rsidRDefault="003E7AB2" w:rsidP="00710385">
    <w:pPr>
      <w:pStyle w:val="Footer"/>
      <w:jc w:val="center"/>
      <w:rPr>
        <w:sz w:val="20"/>
      </w:rPr>
    </w:pPr>
    <w:r w:rsidRPr="0021217D">
      <w:rPr>
        <w:sz w:val="20"/>
      </w:rPr>
      <w:t xml:space="preserve">Freshmen Biology </w:t>
    </w:r>
    <w:r w:rsidR="00542AE4">
      <w:rPr>
        <w:sz w:val="20"/>
      </w:rPr>
      <w:t>–</w:t>
    </w:r>
    <w:r w:rsidRPr="0021217D">
      <w:rPr>
        <w:sz w:val="20"/>
      </w:rPr>
      <w:t xml:space="preserve"> </w:t>
    </w:r>
    <w:r w:rsidR="00A97E44">
      <w:rPr>
        <w:sz w:val="20"/>
      </w:rPr>
      <w:t>College Bound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67" w:rsidRDefault="00737F67">
      <w:r>
        <w:separator/>
      </w:r>
    </w:p>
  </w:footnote>
  <w:footnote w:type="continuationSeparator" w:id="0">
    <w:p w:rsidR="00737F67" w:rsidRDefault="00737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1260"/>
        </w:tabs>
        <w:ind w:left="12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4307318B"/>
    <w:multiLevelType w:val="hybridMultilevel"/>
    <w:tmpl w:val="BBDC5C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2DD3766"/>
    <w:multiLevelType w:val="hybridMultilevel"/>
    <w:tmpl w:val="57A4C5F2"/>
    <w:lvl w:ilvl="0" w:tplc="A982979C">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1217D"/>
    <w:rsid w:val="001B640F"/>
    <w:rsid w:val="0021217D"/>
    <w:rsid w:val="002F1AEC"/>
    <w:rsid w:val="002F78ED"/>
    <w:rsid w:val="003E7AB2"/>
    <w:rsid w:val="00542AE4"/>
    <w:rsid w:val="005A4A5D"/>
    <w:rsid w:val="00707C1B"/>
    <w:rsid w:val="00737F67"/>
    <w:rsid w:val="009B3C9F"/>
    <w:rsid w:val="009C3934"/>
    <w:rsid w:val="00A249FB"/>
    <w:rsid w:val="00A97E44"/>
    <w:rsid w:val="00DF3A6C"/>
    <w:rsid w:val="00EE120A"/>
    <w:rsid w:val="00F96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EC"/>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F1AEC"/>
  </w:style>
  <w:style w:type="character" w:customStyle="1" w:styleId="NumberingSymbols">
    <w:name w:val="Numbering Symbols"/>
    <w:rsid w:val="002F1AEC"/>
  </w:style>
  <w:style w:type="character" w:customStyle="1" w:styleId="Bullets">
    <w:name w:val="Bullets"/>
    <w:rsid w:val="002F1AEC"/>
    <w:rPr>
      <w:rFonts w:ascii="OpenSymbol" w:eastAsia="OpenSymbol" w:hAnsi="OpenSymbol" w:cs="OpenSymbol"/>
    </w:rPr>
  </w:style>
  <w:style w:type="paragraph" w:customStyle="1" w:styleId="Heading">
    <w:name w:val="Heading"/>
    <w:basedOn w:val="Normal"/>
    <w:next w:val="BodyText"/>
    <w:rsid w:val="002F1AEC"/>
    <w:pPr>
      <w:keepNext/>
      <w:spacing w:before="240" w:after="120"/>
    </w:pPr>
    <w:rPr>
      <w:rFonts w:ascii="Arial" w:hAnsi="Arial" w:cs="Tahoma"/>
      <w:sz w:val="28"/>
      <w:szCs w:val="28"/>
    </w:rPr>
  </w:style>
  <w:style w:type="paragraph" w:styleId="BodyText">
    <w:name w:val="Body Text"/>
    <w:basedOn w:val="Normal"/>
    <w:rsid w:val="002F1AEC"/>
    <w:pPr>
      <w:spacing w:after="120"/>
    </w:pPr>
  </w:style>
  <w:style w:type="paragraph" w:styleId="List">
    <w:name w:val="List"/>
    <w:basedOn w:val="BodyText"/>
    <w:rsid w:val="002F1AEC"/>
    <w:rPr>
      <w:rFonts w:cs="Tahoma"/>
    </w:rPr>
  </w:style>
  <w:style w:type="paragraph" w:styleId="Caption">
    <w:name w:val="caption"/>
    <w:basedOn w:val="Normal"/>
    <w:qFormat/>
    <w:rsid w:val="002F1AEC"/>
    <w:pPr>
      <w:suppressLineNumbers/>
      <w:spacing w:before="120" w:after="120"/>
    </w:pPr>
    <w:rPr>
      <w:rFonts w:cs="Tahoma"/>
      <w:i/>
      <w:iCs/>
    </w:rPr>
  </w:style>
  <w:style w:type="paragraph" w:customStyle="1" w:styleId="Index">
    <w:name w:val="Index"/>
    <w:basedOn w:val="Normal"/>
    <w:rsid w:val="002F1AEC"/>
    <w:pPr>
      <w:suppressLineNumbers/>
    </w:pPr>
    <w:rPr>
      <w:rFonts w:cs="Tahoma"/>
    </w:rPr>
  </w:style>
  <w:style w:type="paragraph" w:customStyle="1" w:styleId="TableContents">
    <w:name w:val="Table Contents"/>
    <w:basedOn w:val="Normal"/>
    <w:rsid w:val="002F1AEC"/>
    <w:pPr>
      <w:suppressLineNumbers/>
    </w:pPr>
  </w:style>
  <w:style w:type="paragraph" w:styleId="Header">
    <w:name w:val="header"/>
    <w:basedOn w:val="Normal"/>
    <w:rsid w:val="0021217D"/>
    <w:pPr>
      <w:tabs>
        <w:tab w:val="center" w:pos="4320"/>
        <w:tab w:val="right" w:pos="8640"/>
      </w:tabs>
    </w:pPr>
  </w:style>
  <w:style w:type="paragraph" w:styleId="Footer">
    <w:name w:val="footer"/>
    <w:basedOn w:val="Normal"/>
    <w:semiHidden/>
    <w:rsid w:val="0021217D"/>
    <w:pPr>
      <w:tabs>
        <w:tab w:val="center" w:pos="4320"/>
        <w:tab w:val="right" w:pos="8640"/>
      </w:tabs>
    </w:pPr>
  </w:style>
  <w:style w:type="table" w:styleId="TableGrid">
    <w:name w:val="Table Grid"/>
    <w:basedOn w:val="TableNormal"/>
    <w:rsid w:val="003309A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______________________________________</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subject/>
  <dc:creator>Kathie Ang</dc:creator>
  <cp:keywords/>
  <cp:lastModifiedBy>School</cp:lastModifiedBy>
  <cp:revision>2</cp:revision>
  <dcterms:created xsi:type="dcterms:W3CDTF">2015-01-30T20:35:00Z</dcterms:created>
  <dcterms:modified xsi:type="dcterms:W3CDTF">2015-01-30T20:35:00Z</dcterms:modified>
</cp:coreProperties>
</file>